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D5" w:rsidRDefault="002F25D5" w:rsidP="002F25D5">
      <w:pPr>
        <w:autoSpaceDE w:val="0"/>
        <w:autoSpaceDN w:val="0"/>
        <w:adjustRightInd w:val="0"/>
        <w:ind w:right="340"/>
        <w:rPr>
          <w:rFonts w:ascii="Arial Narrow" w:hAnsi="Arial Narrow" w:cs="Arial Narrow"/>
          <w:b/>
          <w:bCs/>
          <w:sz w:val="32"/>
          <w:szCs w:val="32"/>
        </w:rPr>
      </w:pPr>
      <w:r>
        <w:rPr>
          <w:rFonts w:ascii="Arial Narrow" w:hAnsi="Arial Narrow" w:cs="Arial Narrow"/>
          <w:b/>
          <w:bCs/>
          <w:sz w:val="32"/>
          <w:szCs w:val="32"/>
        </w:rPr>
        <w:t>Sample Cover Letter: Cover Letter Only + No Paid Work Experience</w:t>
      </w:r>
    </w:p>
    <w:p w:rsidR="002F25D5" w:rsidRDefault="002F25D5" w:rsidP="002F25D5">
      <w:pPr>
        <w:autoSpaceDE w:val="0"/>
        <w:autoSpaceDN w:val="0"/>
        <w:adjustRightInd w:val="0"/>
        <w:ind w:right="340"/>
        <w:rPr>
          <w:rFonts w:ascii="Arial Narrow" w:hAnsi="Arial Narrow" w:cs="Arial Narrow"/>
          <w:sz w:val="22"/>
          <w:szCs w:val="22"/>
        </w:rPr>
      </w:pPr>
    </w:p>
    <w:p w:rsidR="002F25D5" w:rsidRDefault="002F25D5" w:rsidP="002F25D5">
      <w:pPr>
        <w:autoSpaceDE w:val="0"/>
        <w:autoSpaceDN w:val="0"/>
        <w:adjustRightInd w:val="0"/>
        <w:ind w:right="340"/>
        <w:rPr>
          <w:rFonts w:ascii="Arial Narrow" w:hAnsi="Arial Narrow" w:cs="Arial Narrow"/>
          <w:b/>
          <w:bCs/>
          <w:sz w:val="22"/>
          <w:szCs w:val="22"/>
        </w:rPr>
      </w:pPr>
      <w:r>
        <w:rPr>
          <w:rFonts w:ascii="Arial Narrow" w:hAnsi="Arial Narrow" w:cs="Arial Narrow"/>
          <w:b/>
          <w:bCs/>
          <w:sz w:val="22"/>
          <w:szCs w:val="22"/>
        </w:rPr>
        <w:t>Use this sample cover letter if:</w:t>
      </w:r>
    </w:p>
    <w:p w:rsidR="002F25D5" w:rsidRDefault="002F25D5" w:rsidP="002F25D5">
      <w:pPr>
        <w:autoSpaceDE w:val="0"/>
        <w:autoSpaceDN w:val="0"/>
        <w:adjustRightInd w:val="0"/>
        <w:ind w:right="340"/>
        <w:rPr>
          <w:rFonts w:ascii="Arial Narrow" w:hAnsi="Arial Narrow" w:cs="Arial Narrow"/>
          <w:b/>
          <w:bCs/>
          <w:sz w:val="22"/>
          <w:szCs w:val="22"/>
        </w:rPr>
      </w:pPr>
    </w:p>
    <w:p w:rsidR="002F25D5" w:rsidRPr="002F25D5" w:rsidRDefault="002F25D5" w:rsidP="002F25D5">
      <w:pPr>
        <w:pStyle w:val="ListParagraph"/>
        <w:numPr>
          <w:ilvl w:val="0"/>
          <w:numId w:val="9"/>
        </w:numPr>
        <w:autoSpaceDE w:val="0"/>
        <w:autoSpaceDN w:val="0"/>
        <w:adjustRightInd w:val="0"/>
        <w:ind w:right="340"/>
        <w:rPr>
          <w:rFonts w:ascii="Arial Narrow" w:hAnsi="Arial Narrow" w:cs="Arial Narrow"/>
          <w:b/>
          <w:bCs/>
          <w:sz w:val="22"/>
          <w:szCs w:val="22"/>
        </w:rPr>
      </w:pPr>
      <w:r w:rsidRPr="002F25D5">
        <w:rPr>
          <w:rFonts w:ascii="Arial Narrow" w:hAnsi="Arial Narrow" w:cs="Arial Narrow"/>
          <w:b/>
          <w:bCs/>
          <w:sz w:val="22"/>
          <w:szCs w:val="22"/>
        </w:rPr>
        <w:t xml:space="preserve">you're applying for a job that has been advertised </w:t>
      </w:r>
    </w:p>
    <w:p w:rsidR="002F25D5" w:rsidRPr="002F25D5" w:rsidRDefault="002F25D5" w:rsidP="002F25D5">
      <w:pPr>
        <w:pStyle w:val="ListParagraph"/>
        <w:numPr>
          <w:ilvl w:val="0"/>
          <w:numId w:val="9"/>
        </w:numPr>
        <w:autoSpaceDE w:val="0"/>
        <w:autoSpaceDN w:val="0"/>
        <w:adjustRightInd w:val="0"/>
        <w:ind w:right="340"/>
        <w:rPr>
          <w:rFonts w:ascii="Arial Narrow" w:hAnsi="Arial Narrow" w:cs="Arial Narrow"/>
          <w:b/>
          <w:bCs/>
          <w:sz w:val="22"/>
          <w:szCs w:val="22"/>
        </w:rPr>
      </w:pPr>
      <w:r w:rsidRPr="002F25D5">
        <w:rPr>
          <w:rFonts w:ascii="Arial Narrow" w:hAnsi="Arial Narrow" w:cs="Arial Narrow"/>
          <w:b/>
          <w:bCs/>
          <w:sz w:val="22"/>
          <w:szCs w:val="22"/>
        </w:rPr>
        <w:t xml:space="preserve">you have no formal (paid) work experience </w:t>
      </w:r>
    </w:p>
    <w:p w:rsidR="002F25D5" w:rsidRPr="002F25D5" w:rsidRDefault="002F25D5" w:rsidP="002F25D5">
      <w:pPr>
        <w:pStyle w:val="ListParagraph"/>
        <w:numPr>
          <w:ilvl w:val="0"/>
          <w:numId w:val="9"/>
        </w:numPr>
        <w:autoSpaceDE w:val="0"/>
        <w:autoSpaceDN w:val="0"/>
        <w:adjustRightInd w:val="0"/>
        <w:ind w:right="340"/>
        <w:rPr>
          <w:rFonts w:ascii="Arial Narrow" w:hAnsi="Arial Narrow" w:cs="Arial Narrow"/>
          <w:b/>
          <w:bCs/>
          <w:sz w:val="22"/>
          <w:szCs w:val="22"/>
        </w:rPr>
      </w:pPr>
      <w:r w:rsidRPr="002F25D5">
        <w:rPr>
          <w:rFonts w:ascii="Arial Narrow" w:hAnsi="Arial Narrow" w:cs="Arial Narrow"/>
          <w:b/>
          <w:bCs/>
          <w:sz w:val="22"/>
          <w:szCs w:val="22"/>
        </w:rPr>
        <w:t>you've been asked to apply using only a cover letter.</w:t>
      </w:r>
    </w:p>
    <w:p w:rsidR="002F25D5" w:rsidRDefault="002F25D5" w:rsidP="002F25D5">
      <w:pPr>
        <w:autoSpaceDE w:val="0"/>
        <w:autoSpaceDN w:val="0"/>
        <w:adjustRightInd w:val="0"/>
        <w:ind w:right="340"/>
        <w:rPr>
          <w:rFonts w:ascii="Arial Narrow" w:hAnsi="Arial Narrow" w:cs="Arial Narrow"/>
          <w:sz w:val="22"/>
          <w:szCs w:val="22"/>
        </w:rPr>
      </w:pPr>
    </w:p>
    <w:p w:rsidR="002F25D5" w:rsidRDefault="002F25D5" w:rsidP="002F25D5">
      <w:p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 xml:space="preserve">Some </w:t>
      </w:r>
      <w:proofErr w:type="spellStart"/>
      <w:r>
        <w:rPr>
          <w:rFonts w:ascii="Arial Narrow" w:hAnsi="Arial Narrow" w:cs="Arial Narrow"/>
          <w:sz w:val="22"/>
          <w:szCs w:val="22"/>
        </w:rPr>
        <w:t>organisations</w:t>
      </w:r>
      <w:proofErr w:type="spellEnd"/>
      <w:r>
        <w:rPr>
          <w:rFonts w:ascii="Arial Narrow" w:hAnsi="Arial Narrow" w:cs="Arial Narrow"/>
          <w:sz w:val="22"/>
          <w:szCs w:val="22"/>
        </w:rPr>
        <w:t xml:space="preserve"> will ask you to respond to their job requirements in a one-page cover letter. When this happens it's important to make sure you use your cover letter to link your experience and skills to the requirements of the job. </w:t>
      </w:r>
    </w:p>
    <w:p w:rsidR="002F25D5" w:rsidRDefault="002F25D5" w:rsidP="002F25D5">
      <w:pPr>
        <w:autoSpaceDE w:val="0"/>
        <w:autoSpaceDN w:val="0"/>
        <w:adjustRightInd w:val="0"/>
        <w:ind w:right="340"/>
        <w:rPr>
          <w:rFonts w:ascii="Arial Narrow" w:hAnsi="Arial Narrow" w:cs="Arial Narrow"/>
          <w:sz w:val="22"/>
          <w:szCs w:val="22"/>
        </w:rPr>
      </w:pPr>
    </w:p>
    <w:p w:rsidR="002F25D5" w:rsidRDefault="002F25D5" w:rsidP="002F25D5">
      <w:p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When writing a letter like this you should include:</w:t>
      </w:r>
    </w:p>
    <w:p w:rsidR="002F25D5" w:rsidRDefault="002F25D5" w:rsidP="002F25D5">
      <w:pPr>
        <w:autoSpaceDE w:val="0"/>
        <w:autoSpaceDN w:val="0"/>
        <w:adjustRightInd w:val="0"/>
        <w:ind w:right="340"/>
        <w:rPr>
          <w:rFonts w:ascii="Arial Narrow" w:hAnsi="Arial Narrow" w:cs="Arial Narrow"/>
          <w:sz w:val="22"/>
          <w:szCs w:val="22"/>
        </w:rPr>
      </w:pP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your name, email address and phone number at the top of the page on the right</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 xml:space="preserve">the name of the business and the contact person's full name on the left </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the date you wrote the letter on the left</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a reference line (e.g., "Re: Application for Administrative Assistant position")</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an address to the reviewer directly (e.g., "Dear Mr. Moyle" - try to avoid using "To whom it may concern" if you can)</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 xml:space="preserve">an opening statement that briefly introduces you to the reader </w:t>
      </w:r>
    </w:p>
    <w:p w:rsidR="002F25D5" w:rsidRPr="002F25D5" w:rsidRDefault="002F25D5" w:rsidP="002F25D5">
      <w:pPr>
        <w:pStyle w:val="ListParagraph"/>
        <w:numPr>
          <w:ilvl w:val="0"/>
          <w:numId w:val="10"/>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a paragraph that </w:t>
      </w:r>
      <w:proofErr w:type="spellStart"/>
      <w:r w:rsidRPr="002F25D5">
        <w:rPr>
          <w:rFonts w:ascii="Arial Narrow" w:hAnsi="Arial Narrow" w:cs="Arial Narrow"/>
          <w:sz w:val="22"/>
          <w:szCs w:val="22"/>
        </w:rPr>
        <w:t>summarises</w:t>
      </w:r>
      <w:proofErr w:type="spellEnd"/>
      <w:r w:rsidRPr="002F25D5">
        <w:rPr>
          <w:rFonts w:ascii="Arial Narrow" w:hAnsi="Arial Narrow" w:cs="Arial Narrow"/>
          <w:sz w:val="22"/>
          <w:szCs w:val="22"/>
        </w:rPr>
        <w:t xml:space="preserve"> your experience and skills </w:t>
      </w:r>
    </w:p>
    <w:p w:rsidR="002F25D5" w:rsidRPr="002F25D5" w:rsidRDefault="002F25D5" w:rsidP="002F25D5">
      <w:pPr>
        <w:pStyle w:val="ListParagraph"/>
        <w:numPr>
          <w:ilvl w:val="0"/>
          <w:numId w:val="10"/>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a list that clearly outlines how you meet each requirement of the job (use one bullet point for each requirement and make sure each bullet point is no more than two lines)</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a closing paragraph asking to arrange an interview</w:t>
      </w:r>
      <w:r>
        <w:rPr>
          <w:rFonts w:ascii="Arial Narrow" w:hAnsi="Arial Narrow" w:cs="Arial Narrow"/>
          <w:sz w:val="22"/>
          <w:szCs w:val="22"/>
        </w:rPr>
        <w:t>.</w:t>
      </w:r>
    </w:p>
    <w:p w:rsidR="002F25D5" w:rsidRDefault="002F25D5" w:rsidP="002F25D5">
      <w:p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 xml:space="preserve">Other things you can mention in your cover letter include: </w:t>
      </w:r>
    </w:p>
    <w:p w:rsidR="002F25D5" w:rsidRDefault="002F25D5" w:rsidP="002F25D5">
      <w:pPr>
        <w:autoSpaceDE w:val="0"/>
        <w:autoSpaceDN w:val="0"/>
        <w:adjustRightInd w:val="0"/>
        <w:ind w:right="340"/>
        <w:rPr>
          <w:rFonts w:ascii="Arial Narrow" w:hAnsi="Arial Narrow" w:cs="Arial Narrow"/>
          <w:sz w:val="22"/>
          <w:szCs w:val="22"/>
        </w:rPr>
      </w:pP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general skills that help you work in a team and as part of an </w:t>
      </w:r>
      <w:proofErr w:type="spellStart"/>
      <w:r w:rsidRPr="002F25D5">
        <w:rPr>
          <w:rFonts w:ascii="Arial Narrow" w:hAnsi="Arial Narrow" w:cs="Arial Narrow"/>
          <w:sz w:val="22"/>
          <w:szCs w:val="22"/>
        </w:rPr>
        <w:t>organisation</w:t>
      </w:r>
      <w:proofErr w:type="spellEnd"/>
      <w:r w:rsidRPr="002F25D5">
        <w:rPr>
          <w:rFonts w:ascii="Arial Narrow" w:hAnsi="Arial Narrow" w:cs="Arial Narrow"/>
          <w:sz w:val="22"/>
          <w:szCs w:val="22"/>
        </w:rPr>
        <w:t xml:space="preserve">  </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personal attributes that will help you learn to work in a professional work environment </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key strengths and contributions that show you are a stand-out applicant </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school work experience or volunteer work that demonstrates your strengths and attributes </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any sporting or community club participation (if relevant) </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Lucida Grande" w:hAnsi="Lucida Grande" w:cs="Lucida Grande"/>
          <w:sz w:val="22"/>
          <w:szCs w:val="22"/>
        </w:rPr>
        <w:t>a</w:t>
      </w:r>
      <w:r w:rsidRPr="002F25D5">
        <w:rPr>
          <w:rFonts w:ascii="Arial Narrow" w:hAnsi="Arial Narrow" w:cs="Arial Narrow"/>
          <w:sz w:val="22"/>
          <w:szCs w:val="22"/>
        </w:rPr>
        <w:t>ny hobbies or interests that are relevant to the job or demonstra</w:t>
      </w:r>
      <w:r>
        <w:rPr>
          <w:rFonts w:ascii="Arial Narrow" w:hAnsi="Arial Narrow" w:cs="Arial Narrow"/>
          <w:sz w:val="22"/>
          <w:szCs w:val="22"/>
        </w:rPr>
        <w:t>te your professional experience.</w:t>
      </w:r>
    </w:p>
    <w:p w:rsidR="002F25D5" w:rsidRDefault="002F25D5" w:rsidP="002F25D5">
      <w:pPr>
        <w:autoSpaceDE w:val="0"/>
        <w:autoSpaceDN w:val="0"/>
        <w:adjustRightInd w:val="0"/>
        <w:ind w:left="360" w:right="340"/>
        <w:rPr>
          <w:rFonts w:ascii="Arial Narrow" w:hAnsi="Arial Narrow" w:cs="Arial Narrow"/>
          <w:sz w:val="22"/>
          <w:szCs w:val="22"/>
        </w:rPr>
      </w:pPr>
    </w:p>
    <w:p w:rsidR="002F25D5" w:rsidRDefault="002F25D5" w:rsidP="002F25D5">
      <w:pPr>
        <w:autoSpaceDE w:val="0"/>
        <w:autoSpaceDN w:val="0"/>
        <w:adjustRightInd w:val="0"/>
        <w:spacing w:after="200" w:line="276" w:lineRule="auto"/>
        <w:ind w:right="340"/>
        <w:rPr>
          <w:rFonts w:ascii="Arial Narrow" w:hAnsi="Arial Narrow" w:cs="Arial Narrow"/>
          <w:sz w:val="22"/>
          <w:szCs w:val="22"/>
        </w:rPr>
      </w:pPr>
      <w:r>
        <w:rPr>
          <w:rFonts w:ascii="Arial Narrow" w:hAnsi="Arial Narrow" w:cs="Arial Narrow"/>
          <w:sz w:val="22"/>
          <w:szCs w:val="22"/>
        </w:rPr>
        <w:t xml:space="preserve">Key points of this cover letter are that it: </w:t>
      </w:r>
    </w:p>
    <w:p w:rsid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i</w:t>
      </w:r>
      <w:r>
        <w:rPr>
          <w:rFonts w:ascii="Arial Narrow" w:hAnsi="Arial Narrow" w:cs="Arial Narrow"/>
          <w:sz w:val="22"/>
          <w:szCs w:val="22"/>
        </w:rPr>
        <w:t xml:space="preserve">ntroduces you to the reader </w:t>
      </w:r>
    </w:p>
    <w:p w:rsid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r</w:t>
      </w:r>
      <w:r>
        <w:rPr>
          <w:rFonts w:ascii="Arial Narrow" w:hAnsi="Arial Narrow" w:cs="Arial Narrow"/>
          <w:sz w:val="22"/>
          <w:szCs w:val="22"/>
        </w:rPr>
        <w:t xml:space="preserve">esponds to the requirements of the job </w:t>
      </w:r>
    </w:p>
    <w:p w:rsid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d</w:t>
      </w:r>
      <w:r>
        <w:rPr>
          <w:rFonts w:ascii="Arial Narrow" w:hAnsi="Arial Narrow" w:cs="Arial Narrow"/>
          <w:sz w:val="22"/>
          <w:szCs w:val="22"/>
        </w:rPr>
        <w:t xml:space="preserve">oesn't include too many “I” statements, which can run the risk of disengaging the reader </w:t>
      </w:r>
    </w:p>
    <w:p w:rsidR="002F25D5" w:rsidRDefault="002F25D5" w:rsidP="002F25D5">
      <w:pPr>
        <w:autoSpaceDE w:val="0"/>
        <w:autoSpaceDN w:val="0"/>
        <w:adjustRightInd w:val="0"/>
        <w:ind w:right="340"/>
        <w:rPr>
          <w:rFonts w:ascii="Arial Narrow" w:hAnsi="Arial Narrow" w:cs="Arial Narrow"/>
          <w:b/>
          <w:bCs/>
          <w:sz w:val="22"/>
          <w:szCs w:val="22"/>
        </w:rPr>
      </w:pPr>
    </w:p>
    <w:p w:rsidR="002F25D5" w:rsidRDefault="002F25D5" w:rsidP="002F25D5">
      <w:pPr>
        <w:autoSpaceDE w:val="0"/>
        <w:autoSpaceDN w:val="0"/>
        <w:adjustRightInd w:val="0"/>
        <w:ind w:right="340"/>
        <w:rPr>
          <w:rFonts w:ascii="Arial Narrow" w:hAnsi="Arial Narrow" w:cs="Arial Narrow"/>
          <w:b/>
          <w:bCs/>
          <w:sz w:val="22"/>
          <w:szCs w:val="22"/>
        </w:rPr>
      </w:pPr>
      <w:r>
        <w:rPr>
          <w:rFonts w:ascii="Arial Narrow" w:hAnsi="Arial Narrow" w:cs="Arial Narrow"/>
          <w:b/>
          <w:bCs/>
          <w:sz w:val="22"/>
          <w:szCs w:val="22"/>
        </w:rPr>
        <w:t xml:space="preserve">If you have any questions about this sample cover </w:t>
      </w:r>
      <w:proofErr w:type="gramStart"/>
      <w:r>
        <w:rPr>
          <w:rFonts w:ascii="Arial Narrow" w:hAnsi="Arial Narrow" w:cs="Arial Narrow"/>
          <w:b/>
          <w:bCs/>
          <w:sz w:val="22"/>
          <w:szCs w:val="22"/>
        </w:rPr>
        <w:t>letter</w:t>
      </w:r>
      <w:proofErr w:type="gramEnd"/>
      <w:r>
        <w:rPr>
          <w:rFonts w:ascii="Arial Narrow" w:hAnsi="Arial Narrow" w:cs="Arial Narrow"/>
          <w:b/>
          <w:bCs/>
          <w:sz w:val="22"/>
          <w:szCs w:val="22"/>
        </w:rPr>
        <w:t xml:space="preserve"> please contact us at </w:t>
      </w:r>
      <w:proofErr w:type="spellStart"/>
      <w:r>
        <w:rPr>
          <w:rFonts w:ascii="Arial Narrow" w:hAnsi="Arial Narrow" w:cs="Arial Narrow"/>
          <w:b/>
          <w:bCs/>
          <w:sz w:val="22"/>
          <w:szCs w:val="22"/>
        </w:rPr>
        <w:t>youthcentral@d</w:t>
      </w:r>
      <w:r>
        <w:rPr>
          <w:rFonts w:ascii="Arial Narrow" w:hAnsi="Arial Narrow" w:cs="Arial Narrow"/>
          <w:b/>
          <w:bCs/>
          <w:sz w:val="22"/>
          <w:szCs w:val="22"/>
        </w:rPr>
        <w:t>h</w:t>
      </w:r>
      <w:r>
        <w:rPr>
          <w:rFonts w:ascii="Arial Narrow" w:hAnsi="Arial Narrow" w:cs="Arial Narrow"/>
          <w:b/>
          <w:bCs/>
          <w:sz w:val="22"/>
          <w:szCs w:val="22"/>
        </w:rPr>
        <w:t>hs.vic.gov.au</w:t>
      </w:r>
      <w:proofErr w:type="spellEnd"/>
      <w:r>
        <w:rPr>
          <w:rFonts w:ascii="Arial Narrow" w:hAnsi="Arial Narrow" w:cs="Arial Narrow"/>
          <w:b/>
          <w:bCs/>
          <w:sz w:val="22"/>
          <w:szCs w:val="22"/>
        </w:rPr>
        <w:t>.</w:t>
      </w:r>
    </w:p>
    <w:p w:rsidR="002F25D5" w:rsidRDefault="002F25D5" w:rsidP="002F25D5">
      <w:pPr>
        <w:autoSpaceDE w:val="0"/>
        <w:autoSpaceDN w:val="0"/>
        <w:adjustRightInd w:val="0"/>
        <w:ind w:right="340"/>
        <w:rPr>
          <w:rFonts w:ascii="Arial Narrow" w:hAnsi="Arial Narrow" w:cs="Arial Narrow"/>
          <w:i/>
          <w:iCs/>
          <w:sz w:val="22"/>
          <w:szCs w:val="22"/>
        </w:rPr>
      </w:pPr>
    </w:p>
    <w:p w:rsidR="002F25D5" w:rsidRDefault="002F25D5" w:rsidP="002F25D5">
      <w:pPr>
        <w:autoSpaceDE w:val="0"/>
        <w:autoSpaceDN w:val="0"/>
        <w:adjustRightInd w:val="0"/>
        <w:ind w:right="340"/>
        <w:rPr>
          <w:rFonts w:ascii="Arial Narrow" w:hAnsi="Arial Narrow" w:cs="Arial Narrow"/>
          <w:i/>
          <w:iCs/>
          <w:sz w:val="22"/>
          <w:szCs w:val="22"/>
        </w:rPr>
      </w:pPr>
    </w:p>
    <w:p w:rsidR="002F25D5" w:rsidRPr="002F25D5" w:rsidRDefault="002F25D5" w:rsidP="002F25D5">
      <w:pPr>
        <w:autoSpaceDE w:val="0"/>
        <w:autoSpaceDN w:val="0"/>
        <w:adjustRightInd w:val="0"/>
        <w:ind w:right="340"/>
        <w:rPr>
          <w:rFonts w:ascii="Arial Narrow" w:hAnsi="Arial Narrow" w:cs="Arial Narrow"/>
          <w:iCs/>
          <w:sz w:val="22"/>
          <w:szCs w:val="22"/>
        </w:rPr>
      </w:pPr>
      <w:r w:rsidRPr="002F25D5">
        <w:rPr>
          <w:rFonts w:ascii="Arial Narrow" w:hAnsi="Arial Narrow" w:cs="Arial Narrow"/>
          <w:iCs/>
          <w:sz w:val="22"/>
          <w:szCs w:val="22"/>
        </w:rPr>
        <w:t xml:space="preserve">For more about cover letters and heaps more cover letter and resume templates, check out Youth Central's Applying for Jobs pages at </w:t>
      </w:r>
      <w:hyperlink r:id="rId5" w:history="1">
        <w:r w:rsidRPr="002F25D5">
          <w:rPr>
            <w:rStyle w:val="Hyperlink"/>
            <w:rFonts w:ascii="Arial Narrow" w:hAnsi="Arial Narrow" w:cs="Arial Narrow"/>
            <w:iCs/>
            <w:sz w:val="22"/>
            <w:szCs w:val="22"/>
          </w:rPr>
          <w:t>http://www.youthcentral.vic.gov.au/jobs-and-careers/applying-for-a-job</w:t>
        </w:r>
      </w:hyperlink>
    </w:p>
    <w:p w:rsidR="002F25D5" w:rsidRPr="002F25D5" w:rsidRDefault="002F25D5" w:rsidP="002F25D5">
      <w:pPr>
        <w:autoSpaceDE w:val="0"/>
        <w:autoSpaceDN w:val="0"/>
        <w:adjustRightInd w:val="0"/>
        <w:ind w:right="340"/>
        <w:rPr>
          <w:rFonts w:ascii="Arial Narrow" w:hAnsi="Arial Narrow" w:cs="Arial Narrow"/>
          <w:b/>
          <w:bCs/>
          <w:sz w:val="22"/>
          <w:szCs w:val="22"/>
        </w:rPr>
      </w:pPr>
    </w:p>
    <w:p w:rsidR="002F25D5" w:rsidRDefault="002F25D5" w:rsidP="002F25D5">
      <w:pPr>
        <w:shd w:val="clear" w:color="auto" w:fill="FFFFFF"/>
        <w:spacing w:before="100" w:beforeAutospacing="1" w:after="100" w:afterAutospacing="1"/>
        <w:jc w:val="right"/>
        <w:rPr>
          <w:rFonts w:ascii="Helvetica Neue" w:eastAsia="Times New Roman" w:hAnsi="Helvetica Neue" w:cs="Times New Roman"/>
          <w:b/>
          <w:bCs/>
          <w:color w:val="000000"/>
          <w:sz w:val="22"/>
          <w:szCs w:val="22"/>
        </w:rPr>
      </w:pPr>
    </w:p>
    <w:p w:rsidR="002F25D5" w:rsidRPr="002F25D5" w:rsidRDefault="002F25D5" w:rsidP="002F25D5">
      <w:pPr>
        <w:shd w:val="clear" w:color="auto" w:fill="FFFFFF"/>
        <w:spacing w:before="100" w:beforeAutospacing="1" w:after="100" w:afterAutospacing="1"/>
        <w:jc w:val="right"/>
        <w:rPr>
          <w:rFonts w:ascii="Helvetica Neue" w:eastAsia="Times New Roman" w:hAnsi="Helvetica Neue" w:cs="Times New Roman"/>
          <w:color w:val="000000"/>
          <w:sz w:val="22"/>
          <w:szCs w:val="22"/>
        </w:rPr>
      </w:pPr>
      <w:r w:rsidRPr="002F25D5">
        <w:rPr>
          <w:rFonts w:ascii="Helvetica Neue" w:eastAsia="Times New Roman" w:hAnsi="Helvetica Neue" w:cs="Times New Roman"/>
          <w:b/>
          <w:bCs/>
          <w:color w:val="000000"/>
          <w:sz w:val="22"/>
          <w:szCs w:val="22"/>
        </w:rPr>
        <w:lastRenderedPageBreak/>
        <w:t>Joanne Tint</w:t>
      </w:r>
      <w:r w:rsidRPr="002F25D5">
        <w:rPr>
          <w:rFonts w:ascii="Helvetica Neue" w:eastAsia="Times New Roman" w:hAnsi="Helvetica Neue" w:cs="Times New Roman"/>
          <w:b/>
          <w:bCs/>
          <w:color w:val="000000"/>
          <w:sz w:val="22"/>
          <w:szCs w:val="22"/>
        </w:rPr>
        <w:br/>
        <w:t>Email: </w:t>
      </w:r>
      <w:proofErr w:type="spellStart"/>
      <w:r w:rsidRPr="002F25D5">
        <w:rPr>
          <w:rFonts w:ascii="Helvetica Neue" w:eastAsia="Times New Roman" w:hAnsi="Helvetica Neue" w:cs="Times New Roman"/>
          <w:color w:val="000000"/>
          <w:sz w:val="22"/>
          <w:szCs w:val="22"/>
        </w:rPr>
        <w:fldChar w:fldCharType="begin"/>
      </w:r>
      <w:r w:rsidRPr="002F25D5">
        <w:rPr>
          <w:rFonts w:ascii="Helvetica Neue" w:eastAsia="Times New Roman" w:hAnsi="Helvetica Neue" w:cs="Times New Roman"/>
          <w:color w:val="000000"/>
          <w:sz w:val="22"/>
          <w:szCs w:val="22"/>
        </w:rPr>
        <w:instrText xml:space="preserve"> HYPERLINK "mailto:joannetint@xmail.com" </w:instrText>
      </w:r>
      <w:r w:rsidRPr="002F25D5">
        <w:rPr>
          <w:rFonts w:ascii="Helvetica Neue" w:eastAsia="Times New Roman" w:hAnsi="Helvetica Neue" w:cs="Times New Roman"/>
          <w:color w:val="000000"/>
          <w:sz w:val="22"/>
          <w:szCs w:val="22"/>
        </w:rPr>
        <w:fldChar w:fldCharType="separate"/>
      </w:r>
      <w:r w:rsidRPr="002F25D5">
        <w:rPr>
          <w:rFonts w:ascii="Helvetica Neue" w:eastAsia="Times New Roman" w:hAnsi="Helvetica Neue" w:cs="Times New Roman"/>
          <w:color w:val="884488"/>
          <w:sz w:val="22"/>
          <w:szCs w:val="22"/>
          <w:u w:val="single"/>
        </w:rPr>
        <w:t>joannetint@xmail.com</w:t>
      </w:r>
      <w:proofErr w:type="spellEnd"/>
      <w:r w:rsidRPr="002F25D5">
        <w:rPr>
          <w:rFonts w:ascii="Helvetica Neue" w:eastAsia="Times New Roman" w:hAnsi="Helvetica Neue" w:cs="Times New Roman"/>
          <w:color w:val="000000"/>
          <w:sz w:val="22"/>
          <w:szCs w:val="22"/>
        </w:rPr>
        <w:fldChar w:fldCharType="end"/>
      </w:r>
      <w:r w:rsidRPr="002F25D5">
        <w:rPr>
          <w:rFonts w:ascii="Helvetica Neue" w:eastAsia="Times New Roman" w:hAnsi="Helvetica Neue" w:cs="Times New Roman"/>
          <w:color w:val="000000"/>
          <w:sz w:val="22"/>
          <w:szCs w:val="22"/>
        </w:rPr>
        <w:br/>
      </w:r>
      <w:r w:rsidRPr="002F25D5">
        <w:rPr>
          <w:rFonts w:ascii="Helvetica Neue" w:eastAsia="Times New Roman" w:hAnsi="Helvetica Neue" w:cs="Times New Roman"/>
          <w:b/>
          <w:bCs/>
          <w:color w:val="000000"/>
          <w:sz w:val="22"/>
          <w:szCs w:val="22"/>
        </w:rPr>
        <w:t>Mobile: </w:t>
      </w:r>
      <w:r w:rsidRPr="002F25D5">
        <w:rPr>
          <w:rFonts w:ascii="Helvetica Neue" w:eastAsia="Times New Roman" w:hAnsi="Helvetica Neue" w:cs="Times New Roman"/>
          <w:color w:val="000000"/>
          <w:sz w:val="22"/>
          <w:szCs w:val="22"/>
        </w:rPr>
        <w:t xml:space="preserve">XXX XXXX </w:t>
      </w:r>
      <w:proofErr w:type="spellStart"/>
      <w:r w:rsidRPr="002F25D5">
        <w:rPr>
          <w:rFonts w:ascii="Helvetica Neue" w:eastAsia="Times New Roman" w:hAnsi="Helvetica Neue" w:cs="Times New Roman"/>
          <w:color w:val="000000"/>
          <w:sz w:val="22"/>
          <w:szCs w:val="22"/>
        </w:rPr>
        <w:t>XXXX</w:t>
      </w:r>
      <w:proofErr w:type="spellEnd"/>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 </w:t>
      </w:r>
      <w:bookmarkStart w:id="0" w:name="_GoBack"/>
      <w:bookmarkEnd w:id="0"/>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proofErr w:type="spellStart"/>
      <w:r w:rsidRPr="002F25D5">
        <w:rPr>
          <w:rFonts w:ascii="Helvetica Neue" w:eastAsia="Times New Roman" w:hAnsi="Helvetica Neue" w:cs="Times New Roman"/>
          <w:color w:val="000000"/>
          <w:sz w:val="22"/>
          <w:szCs w:val="22"/>
        </w:rPr>
        <w:t>Mr</w:t>
      </w:r>
      <w:proofErr w:type="spellEnd"/>
      <w:r w:rsidRPr="002F25D5">
        <w:rPr>
          <w:rFonts w:ascii="Helvetica Neue" w:eastAsia="Times New Roman" w:hAnsi="Helvetica Neue" w:cs="Times New Roman"/>
          <w:color w:val="000000"/>
          <w:sz w:val="22"/>
          <w:szCs w:val="22"/>
        </w:rPr>
        <w:t xml:space="preserve"> Allan Moyle</w:t>
      </w:r>
      <w:r w:rsidRPr="002F25D5">
        <w:rPr>
          <w:rFonts w:ascii="Helvetica Neue" w:eastAsia="Times New Roman" w:hAnsi="Helvetica Neue" w:cs="Times New Roman"/>
          <w:color w:val="000000"/>
          <w:sz w:val="22"/>
          <w:szCs w:val="22"/>
        </w:rPr>
        <w:br/>
        <w:t xml:space="preserve">Pride Family </w:t>
      </w:r>
      <w:proofErr w:type="spellStart"/>
      <w:r w:rsidRPr="002F25D5">
        <w:rPr>
          <w:rFonts w:ascii="Helvetica Neue" w:eastAsia="Times New Roman" w:hAnsi="Helvetica Neue" w:cs="Times New Roman"/>
          <w:color w:val="000000"/>
          <w:sz w:val="22"/>
          <w:szCs w:val="22"/>
        </w:rPr>
        <w:t>Jewellers</w:t>
      </w:r>
      <w:proofErr w:type="spellEnd"/>
      <w:r w:rsidRPr="002F25D5">
        <w:rPr>
          <w:rFonts w:ascii="Helvetica Neue" w:eastAsia="Times New Roman" w:hAnsi="Helvetica Neue" w:cs="Times New Roman"/>
          <w:color w:val="000000"/>
          <w:sz w:val="22"/>
          <w:szCs w:val="22"/>
        </w:rPr>
        <w:br/>
        <w:t xml:space="preserve">Phone: XX XXXX </w:t>
      </w:r>
      <w:proofErr w:type="spellStart"/>
      <w:r w:rsidRPr="002F25D5">
        <w:rPr>
          <w:rFonts w:ascii="Helvetica Neue" w:eastAsia="Times New Roman" w:hAnsi="Helvetica Neue" w:cs="Times New Roman"/>
          <w:color w:val="000000"/>
          <w:sz w:val="22"/>
          <w:szCs w:val="22"/>
        </w:rPr>
        <w:t>XXXX</w:t>
      </w:r>
      <w:proofErr w:type="spellEnd"/>
      <w:r w:rsidRPr="002F25D5">
        <w:rPr>
          <w:rFonts w:ascii="Helvetica Neue" w:eastAsia="Times New Roman" w:hAnsi="Helvetica Neue" w:cs="Times New Roman"/>
          <w:color w:val="000000"/>
          <w:sz w:val="22"/>
          <w:szCs w:val="22"/>
        </w:rPr>
        <w:br/>
        <w:t>Email: </w:t>
      </w:r>
      <w:proofErr w:type="spellStart"/>
      <w:r w:rsidRPr="002F25D5">
        <w:rPr>
          <w:rFonts w:ascii="Helvetica Neue" w:eastAsia="Times New Roman" w:hAnsi="Helvetica Neue" w:cs="Times New Roman"/>
          <w:color w:val="000000"/>
          <w:sz w:val="22"/>
          <w:szCs w:val="22"/>
        </w:rPr>
        <w:fldChar w:fldCharType="begin"/>
      </w:r>
      <w:r w:rsidRPr="002F25D5">
        <w:rPr>
          <w:rFonts w:ascii="Helvetica Neue" w:eastAsia="Times New Roman" w:hAnsi="Helvetica Neue" w:cs="Times New Roman"/>
          <w:color w:val="000000"/>
          <w:sz w:val="22"/>
          <w:szCs w:val="22"/>
        </w:rPr>
        <w:instrText xml:space="preserve"> HYPERLINK "mailto:enquiries@pridefamilyjewellers.com.au" </w:instrText>
      </w:r>
      <w:r w:rsidRPr="002F25D5">
        <w:rPr>
          <w:rFonts w:ascii="Helvetica Neue" w:eastAsia="Times New Roman" w:hAnsi="Helvetica Neue" w:cs="Times New Roman"/>
          <w:color w:val="000000"/>
          <w:sz w:val="22"/>
          <w:szCs w:val="22"/>
        </w:rPr>
        <w:fldChar w:fldCharType="separate"/>
      </w:r>
      <w:r w:rsidRPr="002F25D5">
        <w:rPr>
          <w:rFonts w:ascii="Helvetica Neue" w:eastAsia="Times New Roman" w:hAnsi="Helvetica Neue" w:cs="Times New Roman"/>
          <w:color w:val="884488"/>
          <w:sz w:val="22"/>
          <w:szCs w:val="22"/>
          <w:u w:val="single"/>
        </w:rPr>
        <w:t>enquiries@pridefamilyjewellers.com.au</w:t>
      </w:r>
      <w:proofErr w:type="spellEnd"/>
      <w:r w:rsidRPr="002F25D5">
        <w:rPr>
          <w:rFonts w:ascii="Helvetica Neue" w:eastAsia="Times New Roman" w:hAnsi="Helvetica Neue" w:cs="Times New Roman"/>
          <w:color w:val="000000"/>
          <w:sz w:val="22"/>
          <w:szCs w:val="22"/>
        </w:rPr>
        <w:fldChar w:fldCharType="end"/>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7 December 2018</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b/>
          <w:bCs/>
          <w:color w:val="000000"/>
          <w:sz w:val="22"/>
          <w:szCs w:val="22"/>
        </w:rPr>
        <w:t>RE: Application for Retail Assistant position</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Dear Mr. Moyle,</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 xml:space="preserve">As a young, motivated individual I am extremely interested in submitting an application for the Retail Assistant role currently advertised at Pride Family </w:t>
      </w:r>
      <w:proofErr w:type="spellStart"/>
      <w:r w:rsidRPr="002F25D5">
        <w:rPr>
          <w:rFonts w:ascii="Helvetica Neue" w:eastAsia="Times New Roman" w:hAnsi="Helvetica Neue" w:cs="Times New Roman"/>
          <w:color w:val="000000"/>
          <w:sz w:val="22"/>
          <w:szCs w:val="22"/>
        </w:rPr>
        <w:t>Jewellers</w:t>
      </w:r>
      <w:proofErr w:type="spellEnd"/>
      <w:r w:rsidRPr="002F25D5">
        <w:rPr>
          <w:rFonts w:ascii="Helvetica Neue" w:eastAsia="Times New Roman" w:hAnsi="Helvetica Neue" w:cs="Times New Roman"/>
          <w:color w:val="000000"/>
          <w:sz w:val="22"/>
          <w:szCs w:val="22"/>
        </w:rPr>
        <w:t>.</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In responding to the specific requirements of this position I would like to highlight how my experience can demonstrate my ability to meet each of these.</w:t>
      </w:r>
    </w:p>
    <w:p w:rsidR="002F25D5" w:rsidRPr="002F25D5" w:rsidRDefault="002F25D5" w:rsidP="002F25D5">
      <w:pPr>
        <w:numPr>
          <w:ilvl w:val="0"/>
          <w:numId w:val="1"/>
        </w:num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previous experience in retail – I volunteer at the annual school sausage sizzle fundraiser; helping to take orders, handle money and respond to customer enquiries</w:t>
      </w:r>
    </w:p>
    <w:p w:rsidR="002F25D5" w:rsidRPr="002F25D5" w:rsidRDefault="002F25D5" w:rsidP="002F25D5">
      <w:pPr>
        <w:numPr>
          <w:ilvl w:val="0"/>
          <w:numId w:val="1"/>
        </w:num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exceptional communication skills – I am a confident communicator who understands the different communication styles required when working with fellow volunteers and customers</w:t>
      </w:r>
    </w:p>
    <w:p w:rsidR="002F25D5" w:rsidRPr="002F25D5" w:rsidRDefault="002F25D5" w:rsidP="002F25D5">
      <w:pPr>
        <w:numPr>
          <w:ilvl w:val="0"/>
          <w:numId w:val="1"/>
        </w:num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great attention to detail – my teachers have complimented me on the attention to detail I demonstrate in my school assignments and presentations.</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In November 2018 I completed my VCE studies and also obtained a Certificate II in Business Administration. </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 xml:space="preserve">Above and beyond my experience and capabilities I have been commended for my high level of interpersonal skills and my naturally engaging personality. My motivations include learning new things, the challenge of meeting the needs of an </w:t>
      </w:r>
      <w:proofErr w:type="spellStart"/>
      <w:r w:rsidRPr="002F25D5">
        <w:rPr>
          <w:rFonts w:ascii="Helvetica Neue" w:eastAsia="Times New Roman" w:hAnsi="Helvetica Neue" w:cs="Times New Roman"/>
          <w:color w:val="000000"/>
          <w:sz w:val="22"/>
          <w:szCs w:val="22"/>
        </w:rPr>
        <w:t>organisation</w:t>
      </w:r>
      <w:proofErr w:type="spellEnd"/>
      <w:r w:rsidRPr="002F25D5">
        <w:rPr>
          <w:rFonts w:ascii="Helvetica Neue" w:eastAsia="Times New Roman" w:hAnsi="Helvetica Neue" w:cs="Times New Roman"/>
          <w:color w:val="000000"/>
          <w:sz w:val="22"/>
          <w:szCs w:val="22"/>
        </w:rPr>
        <w:t>, and ensuring high-quality outcomes.</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I would appreciate the opportunity to meet with you to discuss my application and this position in more detail at an interview. I can be contacted at all times on the details provided above.</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Thanking you in advance for your time,</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 </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Joanne Tint</w:t>
      </w:r>
    </w:p>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 </w:t>
      </w:r>
    </w:p>
    <w:p w:rsidR="00D204A4" w:rsidRPr="002F25D5" w:rsidRDefault="00D204A4" w:rsidP="002F25D5">
      <w:pPr>
        <w:rPr>
          <w:sz w:val="22"/>
          <w:szCs w:val="22"/>
        </w:rPr>
      </w:pPr>
    </w:p>
    <w:sectPr w:rsidR="00D204A4" w:rsidRPr="002F25D5" w:rsidSect="003F64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596230"/>
    <w:multiLevelType w:val="hybridMultilevel"/>
    <w:tmpl w:val="4A7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40FF9"/>
    <w:multiLevelType w:val="hybridMultilevel"/>
    <w:tmpl w:val="F642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45D9E"/>
    <w:multiLevelType w:val="multilevel"/>
    <w:tmpl w:val="608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52BE1"/>
    <w:multiLevelType w:val="hybridMultilevel"/>
    <w:tmpl w:val="3BF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D5"/>
    <w:rsid w:val="002F25D5"/>
    <w:rsid w:val="003F6481"/>
    <w:rsid w:val="00D2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4610C"/>
  <w15:chartTrackingRefBased/>
  <w15:docId w15:val="{5DD30C34-789E-0041-B02E-8917AC03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5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25D5"/>
    <w:rPr>
      <w:b/>
      <w:bCs/>
    </w:rPr>
  </w:style>
  <w:style w:type="character" w:styleId="Hyperlink">
    <w:name w:val="Hyperlink"/>
    <w:basedOn w:val="DefaultParagraphFont"/>
    <w:uiPriority w:val="99"/>
    <w:unhideWhenUsed/>
    <w:rsid w:val="002F25D5"/>
    <w:rPr>
      <w:color w:val="0000FF"/>
      <w:u w:val="single"/>
    </w:rPr>
  </w:style>
  <w:style w:type="paragraph" w:styleId="ListParagraph">
    <w:name w:val="List Paragraph"/>
    <w:basedOn w:val="Normal"/>
    <w:uiPriority w:val="34"/>
    <w:qFormat/>
    <w:rsid w:val="002F25D5"/>
    <w:pPr>
      <w:ind w:left="720"/>
      <w:contextualSpacing/>
    </w:pPr>
  </w:style>
  <w:style w:type="character" w:styleId="UnresolvedMention">
    <w:name w:val="Unresolved Mention"/>
    <w:basedOn w:val="DefaultParagraphFont"/>
    <w:uiPriority w:val="99"/>
    <w:semiHidden/>
    <w:unhideWhenUsed/>
    <w:rsid w:val="002F25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hcentral.vic.gov.au/jobs-and-careers/applying-for-a-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stamenitis</dc:creator>
  <cp:keywords/>
  <dc:description/>
  <cp:lastModifiedBy>chris stamenitis</cp:lastModifiedBy>
  <cp:revision>1</cp:revision>
  <dcterms:created xsi:type="dcterms:W3CDTF">2018-12-10T00:48:00Z</dcterms:created>
  <dcterms:modified xsi:type="dcterms:W3CDTF">2018-12-10T00:56:00Z</dcterms:modified>
</cp:coreProperties>
</file>